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710684" w:rsidTr="00710684">
        <w:trPr>
          <w:trHeight w:val="948"/>
        </w:trPr>
        <w:tc>
          <w:tcPr>
            <w:tcW w:w="18" w:type="dxa"/>
          </w:tcPr>
          <w:p w:rsidR="002222A4" w:rsidRPr="00472557" w:rsidRDefault="002222A4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2222A4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Ключевой информационный документ</w:t>
                  </w:r>
                </w:p>
                <w:p w:rsidR="002222A4" w:rsidRDefault="00710684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о паевом инвестиционном фонде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>
        <w:trPr>
          <w:trHeight w:val="166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371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2222A4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1. Общие сведения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434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2222A4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</w:t>
                  </w:r>
                  <w:r w:rsidR="00DE20D7">
                    <w:rPr>
                      <w:color w:val="000000"/>
                      <w:sz w:val="24"/>
                    </w:rPr>
                    <w:t xml:space="preserve">онный документ по состоянию на </w:t>
                  </w:r>
                  <w:r w:rsidR="000316BA">
                    <w:rPr>
                      <w:color w:val="000000"/>
                      <w:sz w:val="24"/>
                    </w:rPr>
                    <w:t>31</w:t>
                  </w:r>
                  <w:r w:rsidR="003D09C8">
                    <w:rPr>
                      <w:color w:val="000000"/>
                      <w:sz w:val="24"/>
                    </w:rPr>
                    <w:t>.</w:t>
                  </w:r>
                  <w:r w:rsidR="000316BA">
                    <w:rPr>
                      <w:color w:val="000000"/>
                      <w:sz w:val="24"/>
                    </w:rPr>
                    <w:t>01</w:t>
                  </w:r>
                  <w:r w:rsidR="00D447B7">
                    <w:rPr>
                      <w:color w:val="000000"/>
                      <w:sz w:val="24"/>
                    </w:rPr>
                    <w:t>.202</w:t>
                  </w:r>
                  <w:r w:rsidR="000316BA">
                    <w:rPr>
                      <w:color w:val="000000"/>
                      <w:sz w:val="24"/>
                    </w:rPr>
                    <w:t>4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  <w:p w:rsidR="002222A4" w:rsidRDefault="0029266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Закрытый </w:t>
                  </w:r>
                  <w:r w:rsidR="00710684">
                    <w:rPr>
                      <w:b/>
                      <w:color w:val="000000"/>
                      <w:sz w:val="24"/>
                    </w:rPr>
                    <w:t>паевой инвестиционный фонд рыночных финансовых инструментов «</w:t>
                  </w:r>
                  <w:r w:rsidR="00BA7FB9">
                    <w:rPr>
                      <w:b/>
                      <w:color w:val="000000"/>
                      <w:sz w:val="24"/>
                    </w:rPr>
                    <w:t>Заблокированные активы паевого инвестиционного фонда «</w:t>
                  </w:r>
                  <w:r w:rsidR="00710684">
                    <w:rPr>
                      <w:b/>
                      <w:color w:val="000000"/>
                      <w:sz w:val="24"/>
                    </w:rPr>
                    <w:t>ТКБ Инвестмент Партнерс –  Фонд акций глобальный»</w:t>
                  </w:r>
                  <w:r w:rsidR="00BA7FB9">
                    <w:rPr>
                      <w:b/>
                      <w:color w:val="000000"/>
                      <w:sz w:val="24"/>
                    </w:rPr>
                    <w:t>»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>
        <w:trPr>
          <w:trHeight w:val="244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340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2222A4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2. Внимание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2222A4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:rsidR="00472557" w:rsidRPr="00472557" w:rsidRDefault="00710684" w:rsidP="0047255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3.</w:t>
                  </w:r>
                  <w:r w:rsidR="00472557" w:rsidRPr="00472557">
                    <w:rPr>
                      <w:color w:val="000000"/>
                      <w:sz w:val="24"/>
                    </w:rPr>
                    <w:t xml:space="preserve"> 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222A4" w:rsidRDefault="00472557" w:rsidP="00472557">
                  <w:pPr>
                    <w:spacing w:after="0" w:line="240" w:lineRule="auto"/>
                  </w:pPr>
                  <w:r w:rsidRPr="00472557">
                    <w:rPr>
                      <w:color w:val="000000"/>
                      <w:sz w:val="24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:rsidR="009855FE" w:rsidRPr="009855FE" w:rsidRDefault="00C871C1" w:rsidP="009855FE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9855FE" w:rsidRPr="009855FE">
                      <w:rPr>
                        <w:rStyle w:val="a9"/>
                        <w:sz w:val="24"/>
                        <w:szCs w:val="24"/>
                      </w:rPr>
                      <w:t>https://tkbip.ru/disclosure-of-information/reporting-of-mutual-funds/1009405/</w:t>
                    </w:r>
                  </w:hyperlink>
                  <w:r w:rsidR="009855FE" w:rsidRPr="009855FE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2222A4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3840"/>
              <w:gridCol w:w="1420"/>
              <w:gridCol w:w="47"/>
              <w:gridCol w:w="5348"/>
              <w:gridCol w:w="73"/>
            </w:tblGrid>
            <w:tr w:rsidR="002222A4">
              <w:trPr>
                <w:trHeight w:val="17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340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2222A4">
                    <w:trPr>
                      <w:trHeight w:val="262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0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rPr>
                <w:trHeight w:val="385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2222A4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B245E" w:rsidRPr="003B245E" w:rsidRDefault="00710684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245E" w:rsidRPr="003B245E">
                          <w:rPr>
                            <w:color w:val="000000"/>
                            <w:sz w:val="24"/>
                          </w:rPr>
                          <w:t xml:space="preserve">Стратегия активного управления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:rsidR="002222A4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245E">
                          <w:rPr>
                            <w:color w:val="000000"/>
                            <w:sz w:val="24"/>
                          </w:rPr>
                          <w:t xml:space="preserve">Стратегия </w:t>
                        </w:r>
                        <w:proofErr w:type="gramStart"/>
                        <w:r w:rsidRPr="003B245E">
                          <w:rPr>
                            <w:color w:val="000000"/>
                            <w:sz w:val="24"/>
                          </w:rPr>
                          <w:t>предполагает</w:t>
                        </w:r>
                        <w:proofErr w:type="gramEnd"/>
                        <w:r w:rsidRPr="003B245E">
                          <w:rPr>
                            <w:color w:val="000000"/>
                            <w:sz w:val="24"/>
                          </w:rPr>
                          <w:t xml:space="preserve">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</w:t>
                        </w:r>
                        <w:r>
                          <w:rPr>
                            <w:color w:val="000000"/>
                            <w:sz w:val="24"/>
                          </w:rPr>
                          <w:t>я управляющей компании условиях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3B245E" w:rsidRPr="009855FE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9855FE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инвестиционной политики управляющей 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отсутствует.</w:t>
                        </w:r>
                      </w:p>
                      <w:p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Активы паевого инвестиционного фонда инвестированы в </w:t>
                        </w:r>
                        <w:r w:rsidR="000D50F2" w:rsidRPr="009855FE">
                          <w:rPr>
                            <w:color w:val="000000"/>
                            <w:sz w:val="24"/>
                          </w:rPr>
                          <w:t xml:space="preserve">0 </w:t>
                        </w:r>
                        <w:r>
                          <w:rPr>
                            <w:color w:val="000000"/>
                            <w:sz w:val="24"/>
                          </w:rPr>
                          <w:t>объектов.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8"/>
                  </w:tblGrid>
                  <w:tr w:rsidR="002222A4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2222A4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7"/>
                          <w:gridCol w:w="1061"/>
                        </w:tblGrid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Доля от активов, % 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472557" w:rsidP="00985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DB44A9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222A4" w:rsidRDefault="002222A4" w:rsidP="003A2566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107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1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623"/>
        <w:gridCol w:w="8508"/>
        <w:gridCol w:w="33"/>
        <w:gridCol w:w="37"/>
        <w:gridCol w:w="25"/>
      </w:tblGrid>
      <w:tr w:rsidR="00710684" w:rsidTr="00AA1001">
        <w:tc>
          <w:tcPr>
            <w:tcW w:w="1925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2222A4">
              <w:trPr>
                <w:trHeight w:val="79"/>
              </w:trPr>
              <w:tc>
                <w:tcPr>
                  <w:tcW w:w="1072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6"/>
                    <w:gridCol w:w="4607"/>
                    <w:gridCol w:w="6046"/>
                    <w:gridCol w:w="46"/>
                  </w:tblGrid>
                  <w:tr w:rsidR="002222A4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7"/>
                        </w:tblGrid>
                        <w:tr w:rsidR="002222A4">
                          <w:trPr>
                            <w:trHeight w:val="342"/>
                          </w:trPr>
                          <w:tc>
                            <w:tcPr>
                              <w:tcW w:w="46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22A4" w:rsidRPr="00AA1001" w:rsidRDefault="00710684">
                              <w:pPr>
                                <w:spacing w:after="0" w:line="240" w:lineRule="auto"/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color w:val="5E87B2"/>
                                  <w:sz w:val="24"/>
                                </w:rPr>
                                <w:t>Раздел 4. Основные инвестиционные риски</w:t>
                              </w:r>
                              <w:r w:rsidR="00AA1001">
                                <w:rPr>
                                  <w:color w:val="5E87B2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684" w:rsidTr="00710684"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93"/>
                          <w:gridCol w:w="3805"/>
                          <w:gridCol w:w="3659"/>
                        </w:tblGrid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 w:rsidRPr="005E75D2"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</w:tr>
      <w:tr w:rsidR="002222A4" w:rsidTr="00AA1001">
        <w:trPr>
          <w:trHeight w:val="123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Pr="00AA1001" w:rsidRDefault="000316BA" w:rsidP="000316BA">
            <w:pPr>
              <w:pStyle w:val="EmptyCellLayoutStyle"/>
              <w:numPr>
                <w:ilvl w:val="0"/>
                <w:numId w:val="42"/>
              </w:numPr>
              <w:spacing w:after="0" w:line="240" w:lineRule="auto"/>
              <w:ind w:left="396"/>
              <w:rPr>
                <w:color w:val="000000" w:themeColor="text1"/>
              </w:rPr>
            </w:pPr>
            <w:r w:rsidRPr="000316BA">
              <w:rPr>
                <w:color w:val="000000" w:themeColor="text1"/>
                <w:sz w:val="24"/>
                <w:szCs w:val="24"/>
              </w:rPr>
              <w:t>Информация не указывается в связи с невозможностью определения стоимости активов паевого инвестиционного фонда на дату составления ключевого информационного документа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1922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710684" w:rsidTr="00710684">
              <w:trPr>
                <w:trHeight w:val="372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2222A4">
                    <w:trPr>
                      <w:trHeight w:val="294"/>
                    </w:trPr>
                    <w:tc>
                      <w:tcPr>
                        <w:tcW w:w="5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4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2222A4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Pr="00501349" w:rsidRDefault="00710684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99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2222A4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501349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rPr>
                <w:trHeight w:val="621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2222A4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Pr="00501349" w:rsidRDefault="00710684">
                        <w:pPr>
                          <w:spacing w:after="0" w:line="240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Расчетная стоимость инвестиционного пая </w:t>
                        </w:r>
                        <w:r w:rsidR="00501349" w:rsidRPr="00501349">
                          <w:rPr>
                            <w:color w:val="000000"/>
                            <w:sz w:val="24"/>
                          </w:rPr>
                          <w:t>-</w:t>
                        </w:r>
                        <w:r w:rsidR="000D50F2" w:rsidRPr="009855FE">
                          <w:rPr>
                            <w:color w:val="000000"/>
                            <w:sz w:val="24"/>
                          </w:rPr>
                          <w:t xml:space="preserve"> отсутствует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2222A4">
                        <w:pPr>
                          <w:spacing w:after="0" w:line="240" w:lineRule="auto"/>
                        </w:pP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отсутствует.</w:t>
                        </w:r>
                      </w:p>
                      <w:p w:rsidR="002222A4" w:rsidRDefault="002222A4">
                        <w:pPr>
                          <w:spacing w:after="0" w:line="240" w:lineRule="auto"/>
                        </w:pP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:rsidTr="00AA1001">
        <w:trPr>
          <w:trHeight w:val="90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rPr>
          <w:trHeight w:val="340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2222A4">
              <w:trPr>
                <w:trHeight w:val="262"/>
              </w:trPr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6. Комиссии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34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2222A4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2222A4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2222A4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    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2222A4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 w:rsidP="009855F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9855FE">
                          <w:rPr>
                            <w:color w:val="000000"/>
                            <w:sz w:val="24"/>
                          </w:rPr>
                          <w:t xml:space="preserve">     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2222A4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2A4" w:rsidRDefault="00710684" w:rsidP="00BA7FB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до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5,1</w:t>
                        </w:r>
                        <w:r w:rsidR="00C871C1">
                          <w:rPr>
                            <w:color w:val="000000"/>
                            <w:sz w:val="24"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:rsidTr="00AA1001">
        <w:trPr>
          <w:trHeight w:val="97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rPr>
          <w:trHeight w:val="442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2222A4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2222A4"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2222A4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7. Иная информация</w:t>
                  </w:r>
                </w:p>
              </w:tc>
            </w:tr>
            <w:tr w:rsidR="002222A4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2222A4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Выдача инвестиционных паев после завершения формирования фонда под управлением ТКБ Инвестмент Партнерс (АО) не осуществляется.</w:t>
                        </w:r>
                      </w:p>
                      <w:p w:rsidR="00292666" w:rsidRDefault="00710684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Обмен инвестиционных паев фонда на инвестиционные паи других фондов под управлением ТКБ Инвестмент Партнерс (АО) не предусмотрен.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BA7FB9">
                          <w:rPr>
                            <w:color w:val="000000"/>
                            <w:sz w:val="24"/>
                          </w:rPr>
                          <w:t xml:space="preserve">Банком России </w:t>
                        </w:r>
                      </w:p>
                      <w:p w:rsidR="002222A4" w:rsidRDefault="00BA7F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26.12.2023 г.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 за №</w:t>
                        </w:r>
                        <w:r w:rsidR="0035623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5949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 w:rsidP="0029266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292666">
                          <w:rPr>
                            <w:color w:val="000000"/>
                            <w:sz w:val="24"/>
                          </w:rPr>
                          <w:t>находится на стадии формирования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501349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:rsidR="002222A4" w:rsidRDefault="00C871C1">
                        <w:pPr>
                          <w:spacing w:after="0" w:line="240" w:lineRule="auto"/>
                        </w:pPr>
                        <w:hyperlink r:id="rId12" w:history="1">
                          <w:r w:rsidR="00710684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2222A4">
      <w:pPr>
        <w:spacing w:after="0" w:line="240" w:lineRule="auto"/>
      </w:pPr>
    </w:p>
    <w:sectPr w:rsidR="002222A4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8D" w:rsidRDefault="007E548D">
      <w:pPr>
        <w:spacing w:after="0" w:line="240" w:lineRule="auto"/>
      </w:pPr>
      <w:r>
        <w:separator/>
      </w:r>
    </w:p>
  </w:endnote>
  <w:endnote w:type="continuationSeparator" w:id="0">
    <w:p w:rsidR="007E548D" w:rsidRDefault="007E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2222A4" w:rsidTr="00DE20D7">
      <w:tc>
        <w:tcPr>
          <w:tcW w:w="1123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11233" w:type="dxa"/>
        </w:tcPr>
        <w:tbl>
          <w:tblPr>
            <w:tblW w:w="119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2222A4" w:rsidTr="00DE20D7">
            <w:trPr>
              <w:trHeight w:val="599"/>
            </w:trPr>
            <w:tc>
              <w:tcPr>
                <w:tcW w:w="11910" w:type="dxa"/>
                <w:shd w:val="clear" w:color="auto" w:fill="A6A6A6" w:themeFill="background1" w:themeFillShade="A6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22A4" w:rsidRDefault="002222A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222A4" w:rsidRDefault="002222A4">
          <w:pPr>
            <w:spacing w:after="0" w:line="240" w:lineRule="auto"/>
          </w:pPr>
        </w:p>
      </w:tc>
      <w:tc>
        <w:tcPr>
          <w:tcW w:w="7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8D" w:rsidRDefault="007E548D">
      <w:pPr>
        <w:spacing w:after="0" w:line="240" w:lineRule="auto"/>
      </w:pPr>
      <w:r>
        <w:separator/>
      </w:r>
    </w:p>
  </w:footnote>
  <w:footnote w:type="continuationSeparator" w:id="0">
    <w:p w:rsidR="007E548D" w:rsidRDefault="007E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4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"/>
      <w:gridCol w:w="7998"/>
      <w:gridCol w:w="4032"/>
      <w:gridCol w:w="22"/>
    </w:tblGrid>
    <w:tr w:rsidR="00710684" w:rsidTr="00DE20D7">
      <w:tc>
        <w:tcPr>
          <w:tcW w:w="25" w:type="dxa"/>
        </w:tcPr>
        <w:p w:rsidR="002222A4" w:rsidRDefault="002222A4" w:rsidP="00DE20D7">
          <w:pPr>
            <w:pStyle w:val="EmptyCellLayoutStyle"/>
            <w:spacing w:after="0" w:line="240" w:lineRule="auto"/>
            <w:ind w:left="-142" w:firstLine="142"/>
          </w:pPr>
        </w:p>
      </w:tc>
      <w:tc>
        <w:tcPr>
          <w:tcW w:w="12024" w:type="dxa"/>
          <w:gridSpan w:val="2"/>
        </w:tcPr>
        <w:tbl>
          <w:tblPr>
            <w:tblW w:w="120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30"/>
          </w:tblGrid>
          <w:tr w:rsidR="002222A4" w:rsidTr="00DE20D7">
            <w:trPr>
              <w:trHeight w:val="483"/>
            </w:trPr>
            <w:tc>
              <w:tcPr>
                <w:tcW w:w="12030" w:type="dxa"/>
                <w:shd w:val="clear" w:color="auto" w:fill="00487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22A4" w:rsidRDefault="002222A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222A4" w:rsidRDefault="002222A4">
          <w:pPr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22A4" w:rsidRDefault="002222A4">
          <w:pPr>
            <w:spacing w:after="0" w:line="240" w:lineRule="auto"/>
          </w:pPr>
        </w:p>
        <w:p w:rsidR="00085B37" w:rsidRDefault="00085B37">
          <w:pPr>
            <w:spacing w:after="0" w:line="240" w:lineRule="auto"/>
          </w:pPr>
          <w:r w:rsidRPr="00085B37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1860737" cy="257175"/>
                <wp:effectExtent l="0" t="0" r="6350" b="0"/>
                <wp:wrapNone/>
                <wp:docPr id="3" name="Рисунок 3" descr="Q:\dep market\Brandbook\New Logo 2023\ТКБ Русское лого\tkb logo rus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New Logo 2023\ТКБ Русское лого\tkb logo rus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737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85B37" w:rsidRDefault="00085B37">
          <w:pPr>
            <w:spacing w:after="0" w:line="240" w:lineRule="auto"/>
          </w:pPr>
        </w:p>
      </w:tc>
      <w:tc>
        <w:tcPr>
          <w:tcW w:w="4028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4028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1EF319D4"/>
    <w:multiLevelType w:val="hybridMultilevel"/>
    <w:tmpl w:val="B5D06718"/>
    <w:lvl w:ilvl="0" w:tplc="E67E2A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4"/>
    <w:rsid w:val="000316BA"/>
    <w:rsid w:val="000802F6"/>
    <w:rsid w:val="00085B37"/>
    <w:rsid w:val="0009632F"/>
    <w:rsid w:val="000D50F2"/>
    <w:rsid w:val="001E5CA4"/>
    <w:rsid w:val="002222A4"/>
    <w:rsid w:val="00292666"/>
    <w:rsid w:val="002A0ECF"/>
    <w:rsid w:val="00356232"/>
    <w:rsid w:val="003A2566"/>
    <w:rsid w:val="003B245E"/>
    <w:rsid w:val="003C26D1"/>
    <w:rsid w:val="003D09C8"/>
    <w:rsid w:val="00472557"/>
    <w:rsid w:val="004A302B"/>
    <w:rsid w:val="004E7D66"/>
    <w:rsid w:val="00501349"/>
    <w:rsid w:val="0054093D"/>
    <w:rsid w:val="0056581D"/>
    <w:rsid w:val="005F05E1"/>
    <w:rsid w:val="00606CA6"/>
    <w:rsid w:val="006A3124"/>
    <w:rsid w:val="00710684"/>
    <w:rsid w:val="00783333"/>
    <w:rsid w:val="007E548D"/>
    <w:rsid w:val="00866C67"/>
    <w:rsid w:val="00871343"/>
    <w:rsid w:val="008E1CA0"/>
    <w:rsid w:val="00941EDB"/>
    <w:rsid w:val="009855FE"/>
    <w:rsid w:val="009A1C75"/>
    <w:rsid w:val="00A53267"/>
    <w:rsid w:val="00AA1001"/>
    <w:rsid w:val="00BA7FB9"/>
    <w:rsid w:val="00BC5FB1"/>
    <w:rsid w:val="00C871C1"/>
    <w:rsid w:val="00C95E9F"/>
    <w:rsid w:val="00D024FB"/>
    <w:rsid w:val="00D447B7"/>
    <w:rsid w:val="00DB44A9"/>
    <w:rsid w:val="00DE20D7"/>
    <w:rsid w:val="00E90532"/>
    <w:rsid w:val="00F149C7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8E1D5"/>
  <w15:docId w15:val="{268236ED-B9C3-4AF8-9DA3-E27F9B2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37"/>
  </w:style>
  <w:style w:type="paragraph" w:styleId="a5">
    <w:name w:val="footer"/>
    <w:basedOn w:val="a"/>
    <w:link w:val="a6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37"/>
  </w:style>
  <w:style w:type="paragraph" w:styleId="a7">
    <w:name w:val="Balloon Text"/>
    <w:basedOn w:val="a"/>
    <w:link w:val="a8"/>
    <w:uiPriority w:val="99"/>
    <w:semiHidden/>
    <w:unhideWhenUsed/>
    <w:rsid w:val="0047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855F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87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5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EA93-1AE9-4306-BCE4-4D7EF221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Екатерина Табарча</cp:lastModifiedBy>
  <cp:revision>12</cp:revision>
  <cp:lastPrinted>2023-12-11T10:42:00Z</cp:lastPrinted>
  <dcterms:created xsi:type="dcterms:W3CDTF">2024-02-12T14:12:00Z</dcterms:created>
  <dcterms:modified xsi:type="dcterms:W3CDTF">2024-02-13T14:19:00Z</dcterms:modified>
</cp:coreProperties>
</file>